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0B7192" w:rsidRDefault="000B7192" w:rsidP="007A166C">
      <w:pPr>
        <w:rPr>
          <w:szCs w:val="22"/>
        </w:rPr>
      </w:pPr>
    </w:p>
    <w:p w:rsidR="007A166C" w:rsidRDefault="007A166C" w:rsidP="007A166C">
      <w:pPr>
        <w:jc w:val="center"/>
        <w:rPr>
          <w:b/>
          <w:szCs w:val="22"/>
          <w:u w:val="single"/>
        </w:rPr>
      </w:pPr>
    </w:p>
    <w:p w:rsidR="007A166C" w:rsidRPr="007A166C" w:rsidRDefault="007A166C" w:rsidP="007A166C">
      <w:pPr>
        <w:jc w:val="center"/>
        <w:rPr>
          <w:b/>
          <w:szCs w:val="22"/>
          <w:u w:val="single"/>
        </w:rPr>
      </w:pPr>
      <w:r w:rsidRPr="007A166C">
        <w:rPr>
          <w:b/>
          <w:szCs w:val="22"/>
          <w:u w:val="single"/>
        </w:rPr>
        <w:t>SHORT TENDER NOTICE FOR COE-AI LAB</w:t>
      </w:r>
    </w:p>
    <w:p w:rsidR="007A166C" w:rsidRDefault="007A166C" w:rsidP="007A166C">
      <w:pPr>
        <w:rPr>
          <w:szCs w:val="22"/>
        </w:rPr>
      </w:pPr>
    </w:p>
    <w:p w:rsidR="00F86003" w:rsidRPr="008E3B3E" w:rsidRDefault="00BF6E25" w:rsidP="00F86003">
      <w:pPr>
        <w:jc w:val="both"/>
        <w:rPr>
          <w:b/>
          <w:szCs w:val="24"/>
        </w:rPr>
      </w:pPr>
      <w:r w:rsidRPr="008E3B3E">
        <w:rPr>
          <w:szCs w:val="24"/>
        </w:rPr>
        <w:t xml:space="preserve">Sealed tenders </w:t>
      </w:r>
      <w:r w:rsidR="007A166C">
        <w:rPr>
          <w:szCs w:val="22"/>
        </w:rPr>
        <w:t xml:space="preserve">are invited from OEM, </w:t>
      </w:r>
      <w:r>
        <w:rPr>
          <w:szCs w:val="22"/>
        </w:rPr>
        <w:t>authorized d</w:t>
      </w:r>
      <w:r w:rsidR="007A166C">
        <w:rPr>
          <w:szCs w:val="22"/>
        </w:rPr>
        <w:t xml:space="preserve">ealer and </w:t>
      </w:r>
      <w:r>
        <w:rPr>
          <w:szCs w:val="22"/>
        </w:rPr>
        <w:t>d</w:t>
      </w:r>
      <w:r w:rsidR="007A166C">
        <w:rPr>
          <w:szCs w:val="22"/>
        </w:rPr>
        <w:t xml:space="preserve">istributors to supply and </w:t>
      </w:r>
      <w:r>
        <w:rPr>
          <w:szCs w:val="22"/>
        </w:rPr>
        <w:t xml:space="preserve">install </w:t>
      </w:r>
      <w:r w:rsidR="007A166C">
        <w:rPr>
          <w:szCs w:val="22"/>
        </w:rPr>
        <w:t xml:space="preserve">carpet for the COE-AI Lab. approximately 1200 Sq.ft. The last date of submission of Tender is </w:t>
      </w:r>
      <w:r w:rsidR="007A166C" w:rsidRPr="00FE5303">
        <w:rPr>
          <w:b/>
          <w:szCs w:val="22"/>
        </w:rPr>
        <w:t>07.12.2019 by 4:00 PM</w:t>
      </w:r>
      <w:r w:rsidR="007A166C">
        <w:rPr>
          <w:szCs w:val="22"/>
        </w:rPr>
        <w:t xml:space="preserve">. </w:t>
      </w:r>
      <w:r w:rsidR="00F86003" w:rsidRPr="008E3B3E">
        <w:rPr>
          <w:szCs w:val="24"/>
        </w:rPr>
        <w:t xml:space="preserve">The sealed tender will be received by speed post/ registered post only. No hand or Courier delivery will be accepted. The authority will not be held responsible for any postal delay.  Tender received after the scheduled date and time will not be accepted. The tender documents with details of terms and conditions are to be downloaded from the College Website: </w:t>
      </w:r>
      <w:hyperlink r:id="rId8" w:history="1">
        <w:r w:rsidR="00F86003" w:rsidRPr="008E3B3E">
          <w:rPr>
            <w:rStyle w:val="Hyperlink"/>
            <w:b/>
            <w:szCs w:val="24"/>
          </w:rPr>
          <w:t>www.cet.edu.in</w:t>
        </w:r>
      </w:hyperlink>
      <w:r w:rsidR="00F86003" w:rsidRPr="008E3B3E">
        <w:rPr>
          <w:b/>
          <w:szCs w:val="24"/>
        </w:rPr>
        <w:t>.</w:t>
      </w:r>
    </w:p>
    <w:p w:rsidR="00F86003" w:rsidRPr="008E3B3E" w:rsidRDefault="00F86003" w:rsidP="00F86003">
      <w:pPr>
        <w:jc w:val="both"/>
        <w:rPr>
          <w:b/>
          <w:szCs w:val="24"/>
        </w:rPr>
      </w:pPr>
    </w:p>
    <w:p w:rsidR="00F86003" w:rsidRPr="008E3B3E" w:rsidRDefault="00F86003" w:rsidP="00F86003">
      <w:pPr>
        <w:jc w:val="both"/>
        <w:rPr>
          <w:szCs w:val="24"/>
        </w:rPr>
      </w:pPr>
      <w:r w:rsidRPr="008E3B3E">
        <w:rPr>
          <w:szCs w:val="24"/>
        </w:rPr>
        <w:t xml:space="preserve">The authority reserves the right to reject/cancel the tenders in whole or in part without assigning any reason thereof. </w:t>
      </w:r>
    </w:p>
    <w:p w:rsidR="00F86003" w:rsidRDefault="00F86003" w:rsidP="007A166C">
      <w:pPr>
        <w:rPr>
          <w:szCs w:val="22"/>
        </w:rPr>
      </w:pPr>
    </w:p>
    <w:p w:rsidR="00F86003" w:rsidRDefault="00F86003" w:rsidP="007A166C">
      <w:pPr>
        <w:rPr>
          <w:szCs w:val="22"/>
        </w:rPr>
      </w:pPr>
    </w:p>
    <w:p w:rsidR="007A166C" w:rsidRDefault="007A166C" w:rsidP="007A166C">
      <w:pPr>
        <w:rPr>
          <w:szCs w:val="22"/>
        </w:rPr>
      </w:pPr>
    </w:p>
    <w:p w:rsidR="007A166C" w:rsidRDefault="00677C9E" w:rsidP="007A166C">
      <w:pPr>
        <w:rPr>
          <w:szCs w:val="22"/>
        </w:rPr>
      </w:pPr>
      <w:r>
        <w:rPr>
          <w:szCs w:val="22"/>
        </w:rPr>
        <w:t xml:space="preserve">                                                                                                                                                    Sd/-</w:t>
      </w:r>
    </w:p>
    <w:p w:rsidR="007A166C" w:rsidRDefault="007A166C" w:rsidP="007A166C">
      <w:pPr>
        <w:jc w:val="right"/>
        <w:rPr>
          <w:b/>
          <w:szCs w:val="22"/>
          <w:u w:val="single"/>
        </w:rPr>
      </w:pPr>
      <w:r w:rsidRPr="007A166C">
        <w:rPr>
          <w:b/>
          <w:szCs w:val="22"/>
          <w:u w:val="single"/>
        </w:rPr>
        <w:t>PRINCIPAL</w:t>
      </w:r>
    </w:p>
    <w:p w:rsidR="007669C3" w:rsidRDefault="007669C3" w:rsidP="007A166C">
      <w:pPr>
        <w:jc w:val="right"/>
        <w:rPr>
          <w:b/>
          <w:szCs w:val="22"/>
          <w:u w:val="single"/>
        </w:rPr>
      </w:pPr>
    </w:p>
    <w:p w:rsidR="007669C3" w:rsidRDefault="007669C3" w:rsidP="007669C3">
      <w:pPr>
        <w:numPr>
          <w:ilvl w:val="0"/>
          <w:numId w:val="44"/>
        </w:numPr>
        <w:shd w:val="clear" w:color="auto" w:fill="FFFFFF"/>
        <w:suppressAutoHyphens w:val="0"/>
        <w:spacing w:before="100" w:beforeAutospacing="1" w:after="100" w:afterAutospacing="1"/>
        <w:ind w:left="945"/>
        <w:rPr>
          <w:rFonts w:ascii="Arial" w:hAnsi="Arial" w:cs="Arial"/>
          <w:color w:val="222222"/>
          <w:szCs w:val="24"/>
        </w:rPr>
      </w:pPr>
      <w:r>
        <w:rPr>
          <w:rFonts w:ascii="Arial" w:hAnsi="Arial" w:cs="Arial"/>
          <w:color w:val="222222"/>
          <w:szCs w:val="24"/>
        </w:rPr>
        <w:t>TECHNICAL SPECIFICATION:-</w:t>
      </w:r>
    </w:p>
    <w:p w:rsidR="007669C3" w:rsidRPr="007669C3" w:rsidRDefault="007669C3" w:rsidP="007669C3">
      <w:pPr>
        <w:numPr>
          <w:ilvl w:val="0"/>
          <w:numId w:val="44"/>
        </w:numPr>
        <w:shd w:val="clear" w:color="auto" w:fill="FFFFFF"/>
        <w:suppressAutoHyphens w:val="0"/>
        <w:spacing w:before="100" w:beforeAutospacing="1" w:after="100" w:afterAutospacing="1"/>
        <w:ind w:left="945"/>
        <w:rPr>
          <w:rFonts w:ascii="Arial" w:hAnsi="Arial" w:cs="Arial"/>
          <w:color w:val="222222"/>
          <w:szCs w:val="24"/>
        </w:rPr>
      </w:pPr>
      <w:r w:rsidRPr="007669C3">
        <w:rPr>
          <w:rFonts w:ascii="Arial" w:hAnsi="Arial" w:cs="Arial"/>
          <w:color w:val="222222"/>
          <w:szCs w:val="24"/>
        </w:rPr>
        <w:t>Roll type carpet, EUROPEAN Made(Asian make not acceptable). Brand “Carus”, "Aqua" or equivalent suitable &amp; recommended to be used in an Auditorium application.</w:t>
      </w:r>
    </w:p>
    <w:p w:rsidR="007669C3" w:rsidRPr="007669C3" w:rsidRDefault="007669C3" w:rsidP="007669C3">
      <w:pPr>
        <w:numPr>
          <w:ilvl w:val="0"/>
          <w:numId w:val="44"/>
        </w:numPr>
        <w:shd w:val="clear" w:color="auto" w:fill="FFFFFF"/>
        <w:suppressAutoHyphens w:val="0"/>
        <w:spacing w:before="100" w:beforeAutospacing="1" w:after="100" w:afterAutospacing="1"/>
        <w:ind w:left="945"/>
        <w:rPr>
          <w:rFonts w:ascii="Arial" w:hAnsi="Arial" w:cs="Arial"/>
          <w:color w:val="222222"/>
          <w:szCs w:val="24"/>
        </w:rPr>
      </w:pPr>
      <w:r w:rsidRPr="007669C3">
        <w:rPr>
          <w:rFonts w:ascii="Arial" w:hAnsi="Arial" w:cs="Arial"/>
          <w:color w:val="222222"/>
          <w:szCs w:val="24"/>
        </w:rPr>
        <w:t>The selected carpet should have inbuilt “Scotch guard®” “Type 6 Crealon® Nylon”, and “Weave back®” for better performance.</w:t>
      </w:r>
    </w:p>
    <w:p w:rsidR="007669C3" w:rsidRPr="007669C3" w:rsidRDefault="007669C3" w:rsidP="007669C3">
      <w:pPr>
        <w:numPr>
          <w:ilvl w:val="0"/>
          <w:numId w:val="44"/>
        </w:numPr>
        <w:shd w:val="clear" w:color="auto" w:fill="FFFFFF"/>
        <w:suppressAutoHyphens w:val="0"/>
        <w:spacing w:before="100" w:beforeAutospacing="1" w:after="100" w:afterAutospacing="1"/>
        <w:ind w:left="945"/>
        <w:rPr>
          <w:rFonts w:ascii="Arial" w:hAnsi="Arial" w:cs="Arial"/>
          <w:color w:val="222222"/>
          <w:szCs w:val="24"/>
        </w:rPr>
      </w:pPr>
      <w:r w:rsidRPr="007669C3">
        <w:rPr>
          <w:rFonts w:ascii="Arial" w:hAnsi="Arial" w:cs="Arial"/>
          <w:color w:val="222222"/>
          <w:szCs w:val="24"/>
        </w:rPr>
        <w:t>Minimum pile height of 7mm, with a total height of 9mm, should also have a minimum pile weight of 800g/m² and a minimum total weight of 1650g/m², to ensure adequate quality for the said usage.</w:t>
      </w:r>
    </w:p>
    <w:p w:rsidR="007669C3" w:rsidRPr="007669C3" w:rsidRDefault="007669C3" w:rsidP="007669C3">
      <w:pPr>
        <w:numPr>
          <w:ilvl w:val="0"/>
          <w:numId w:val="44"/>
        </w:numPr>
        <w:shd w:val="clear" w:color="auto" w:fill="FFFFFF"/>
        <w:suppressAutoHyphens w:val="0"/>
        <w:spacing w:before="100" w:beforeAutospacing="1" w:after="100" w:afterAutospacing="1"/>
        <w:ind w:left="945"/>
        <w:rPr>
          <w:rFonts w:ascii="Arial" w:hAnsi="Arial" w:cs="Arial"/>
          <w:color w:val="222222"/>
          <w:szCs w:val="24"/>
        </w:rPr>
      </w:pPr>
      <w:r w:rsidRPr="007669C3">
        <w:rPr>
          <w:rFonts w:ascii="Arial" w:hAnsi="Arial" w:cs="Arial"/>
          <w:color w:val="222222"/>
          <w:szCs w:val="24"/>
        </w:rPr>
        <w:t>The carpet should have minimum 185040/m² number of tufts, to ensure good density to perform under heavy traffic usage.</w:t>
      </w:r>
    </w:p>
    <w:p w:rsidR="007669C3" w:rsidRPr="007669C3" w:rsidRDefault="007669C3" w:rsidP="007669C3">
      <w:pPr>
        <w:numPr>
          <w:ilvl w:val="0"/>
          <w:numId w:val="44"/>
        </w:numPr>
        <w:shd w:val="clear" w:color="auto" w:fill="FFFFFF"/>
        <w:suppressAutoHyphens w:val="0"/>
        <w:spacing w:before="100" w:beforeAutospacing="1" w:after="100" w:afterAutospacing="1"/>
        <w:ind w:left="945"/>
        <w:rPr>
          <w:rFonts w:ascii="Arial" w:hAnsi="Arial" w:cs="Arial"/>
          <w:color w:val="222222"/>
          <w:szCs w:val="24"/>
        </w:rPr>
      </w:pPr>
      <w:r w:rsidRPr="007669C3">
        <w:rPr>
          <w:rFonts w:ascii="Arial" w:hAnsi="Arial" w:cs="Arial"/>
          <w:color w:val="222222"/>
          <w:szCs w:val="24"/>
        </w:rPr>
        <w:t>The carpet should also have color fastness standard of minimum 4 or more for rubbing (wet or dry), water or light. It should also have thermal resistance of 0.072m²K/W and impact sound insulation of minimum 25 or more. </w:t>
      </w:r>
    </w:p>
    <w:p w:rsidR="007669C3" w:rsidRPr="007A166C" w:rsidRDefault="007669C3" w:rsidP="007A166C">
      <w:pPr>
        <w:jc w:val="right"/>
        <w:rPr>
          <w:b/>
          <w:szCs w:val="22"/>
          <w:u w:val="single"/>
        </w:rPr>
      </w:pPr>
    </w:p>
    <w:p w:rsidR="007A166C" w:rsidRDefault="007A166C" w:rsidP="007A166C">
      <w:pPr>
        <w:rPr>
          <w:szCs w:val="22"/>
        </w:rPr>
      </w:pPr>
    </w:p>
    <w:p w:rsidR="007A166C" w:rsidRPr="007A166C" w:rsidRDefault="00DB0D85" w:rsidP="007A166C">
      <w:pPr>
        <w:rPr>
          <w:szCs w:val="22"/>
        </w:rPr>
      </w:pPr>
      <w:r>
        <w:rPr>
          <w:szCs w:val="22"/>
        </w:rPr>
        <w:t>EMD:- DD of Rs.1</w:t>
      </w:r>
      <w:r w:rsidR="007669C3">
        <w:rPr>
          <w:szCs w:val="22"/>
        </w:rPr>
        <w:t>000/- in favour of Principal, CET,BBSR</w:t>
      </w:r>
    </w:p>
    <w:sectPr w:rsidR="007A166C" w:rsidRPr="007A166C" w:rsidSect="002633C1">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360" w:right="108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022" w:rsidRDefault="00481022">
      <w:r>
        <w:separator/>
      </w:r>
    </w:p>
  </w:endnote>
  <w:endnote w:type="continuationSeparator" w:id="0">
    <w:p w:rsidR="00481022" w:rsidRDefault="0048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00"/>
    <w:family w:val="swiss"/>
    <w:pitch w:val="variable"/>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9E" w:rsidRDefault="00677C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76" w:rsidRDefault="00A73776" w:rsidP="00A73776">
    <w:pPr>
      <w:pStyle w:val="Footer"/>
      <w:jc w:val="center"/>
      <w:rPr>
        <w:b/>
        <w:color w:val="0000FF"/>
      </w:rPr>
    </w:pPr>
    <w:r>
      <w:rPr>
        <w:b/>
        <w:color w:val="0000FF"/>
      </w:rPr>
      <w:t>______________________________________________________________________________</w:t>
    </w:r>
  </w:p>
  <w:p w:rsidR="00A73776" w:rsidRPr="00DE43B1" w:rsidRDefault="002D3D59" w:rsidP="002D3D59">
    <w:pPr>
      <w:pStyle w:val="Footer"/>
      <w:rPr>
        <w:b/>
        <w:color w:val="0000FF"/>
      </w:rPr>
    </w:pPr>
    <w:r>
      <w:rPr>
        <w:b/>
        <w:color w:val="0000FF"/>
      </w:rPr>
      <w:tab/>
    </w:r>
    <w:r w:rsidR="00A73776" w:rsidRPr="00DE43B1">
      <w:rPr>
        <w:b/>
        <w:color w:val="0000FF"/>
      </w:rPr>
      <w:t>Fax:</w:t>
    </w:r>
    <w:r w:rsidR="00A73776">
      <w:rPr>
        <w:b/>
        <w:color w:val="0000FF"/>
      </w:rPr>
      <w:t xml:space="preserve"> </w:t>
    </w:r>
    <w:r w:rsidR="008B1377">
      <w:rPr>
        <w:color w:val="0000FF"/>
      </w:rPr>
      <w:t>0674-23</w:t>
    </w:r>
    <w:r w:rsidR="00A3350C">
      <w:rPr>
        <w:color w:val="0000FF"/>
      </w:rPr>
      <w:t>8</w:t>
    </w:r>
    <w:r w:rsidR="00C93516">
      <w:rPr>
        <w:color w:val="0000FF"/>
      </w:rPr>
      <w:t>6</w:t>
    </w:r>
    <w:r w:rsidR="00A73776">
      <w:rPr>
        <w:color w:val="0000FF"/>
      </w:rPr>
      <w:t>182</w:t>
    </w:r>
    <w:r w:rsidR="00A73776" w:rsidRPr="00DE43B1">
      <w:rPr>
        <w:color w:val="0000FF"/>
      </w:rPr>
      <w:t xml:space="preserve">, </w:t>
    </w:r>
    <w:r w:rsidR="00C93516">
      <w:rPr>
        <w:bCs/>
        <w:color w:val="0000FF"/>
        <w:szCs w:val="24"/>
      </w:rPr>
      <w:t xml:space="preserve">Website: - </w:t>
    </w:r>
    <w:r w:rsidR="006D3BBC">
      <w:rPr>
        <w:bCs/>
        <w:color w:val="0000FF"/>
        <w:szCs w:val="24"/>
      </w:rPr>
      <w:t>www.cet.edu.in</w:t>
    </w:r>
  </w:p>
  <w:p w:rsidR="00DE43B1" w:rsidRPr="00C72FF7" w:rsidRDefault="00DE43B1" w:rsidP="00C72FF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9E" w:rsidRDefault="00677C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022" w:rsidRDefault="00481022">
      <w:r>
        <w:separator/>
      </w:r>
    </w:p>
  </w:footnote>
  <w:footnote w:type="continuationSeparator" w:id="0">
    <w:p w:rsidR="00481022" w:rsidRDefault="004810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9E" w:rsidRDefault="00677C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902" w:rsidRPr="00262D48" w:rsidRDefault="006F1567" w:rsidP="00C72FF7">
    <w:pPr>
      <w:tabs>
        <w:tab w:val="left" w:pos="9030"/>
      </w:tabs>
      <w:ind w:left="-90" w:right="-1440"/>
      <w:jc w:val="center"/>
      <w:rPr>
        <w:b/>
        <w:sz w:val="32"/>
        <w:szCs w:val="32"/>
      </w:rPr>
    </w:pPr>
    <w:r w:rsidRPr="00262D48">
      <w:rPr>
        <w:rFonts w:ascii="Helvetica" w:hAnsi="Helvetica"/>
        <w:b/>
        <w:sz w:val="32"/>
      </w:rPr>
      <w:t xml:space="preserve">    </w:t>
    </w:r>
    <w:r w:rsidR="00B45407" w:rsidRPr="00262D48">
      <w:rPr>
        <w:b/>
        <w:sz w:val="32"/>
        <w:szCs w:val="32"/>
      </w:rPr>
      <w:t>COLLE</w:t>
    </w:r>
    <w:r w:rsidR="00CA1902" w:rsidRPr="00262D48">
      <w:rPr>
        <w:b/>
        <w:sz w:val="32"/>
        <w:szCs w:val="32"/>
      </w:rPr>
      <w:t>GE OF ENGINEERING &amp; TECHNOLOGY</w:t>
    </w:r>
  </w:p>
  <w:p w:rsidR="00F953DB" w:rsidRPr="00262D48" w:rsidRDefault="007750FA" w:rsidP="00F953DB">
    <w:pPr>
      <w:tabs>
        <w:tab w:val="left" w:pos="510"/>
        <w:tab w:val="center" w:pos="5985"/>
      </w:tabs>
      <w:ind w:right="-1440"/>
      <w:jc w:val="center"/>
      <w:rPr>
        <w:rFonts w:ascii="Comic Sans MS" w:hAnsi="Comic Sans MS"/>
        <w:b/>
        <w:sz w:val="20"/>
      </w:rPr>
    </w:pPr>
    <w:r w:rsidRPr="00262D48">
      <w:rPr>
        <w:rFonts w:ascii="Comic Sans MS" w:hAnsi="Comic Sans MS"/>
        <w:b/>
        <w:sz w:val="20"/>
      </w:rPr>
      <w:t>(A</w:t>
    </w:r>
    <w:r w:rsidR="002F6735" w:rsidRPr="00262D48">
      <w:rPr>
        <w:rFonts w:ascii="Comic Sans MS" w:hAnsi="Comic Sans MS"/>
        <w:b/>
        <w:sz w:val="20"/>
      </w:rPr>
      <w:t>n</w:t>
    </w:r>
    <w:r w:rsidRPr="00262D48">
      <w:rPr>
        <w:rFonts w:ascii="Comic Sans MS" w:hAnsi="Comic Sans MS"/>
        <w:b/>
        <w:sz w:val="20"/>
      </w:rPr>
      <w:t xml:space="preserve"> </w:t>
    </w:r>
    <w:r w:rsidR="002F6735" w:rsidRPr="00262D48">
      <w:rPr>
        <w:rFonts w:ascii="Comic Sans MS" w:hAnsi="Comic Sans MS"/>
        <w:b/>
        <w:sz w:val="20"/>
      </w:rPr>
      <w:t xml:space="preserve">Autonomous  &amp; </w:t>
    </w:r>
    <w:r w:rsidRPr="00262D48">
      <w:rPr>
        <w:rFonts w:ascii="Comic Sans MS" w:hAnsi="Comic Sans MS"/>
        <w:b/>
        <w:sz w:val="20"/>
      </w:rPr>
      <w:t>C</w:t>
    </w:r>
    <w:r w:rsidR="00F953DB" w:rsidRPr="00262D48">
      <w:rPr>
        <w:rFonts w:ascii="Comic Sans MS" w:hAnsi="Comic Sans MS"/>
        <w:b/>
        <w:sz w:val="20"/>
      </w:rPr>
      <w:t>onstituent</w:t>
    </w:r>
    <w:r w:rsidRPr="00262D48">
      <w:rPr>
        <w:rFonts w:ascii="Comic Sans MS" w:hAnsi="Comic Sans MS"/>
        <w:b/>
        <w:sz w:val="20"/>
      </w:rPr>
      <w:t xml:space="preserve"> C</w:t>
    </w:r>
    <w:r w:rsidR="00F953DB" w:rsidRPr="00262D48">
      <w:rPr>
        <w:rFonts w:ascii="Comic Sans MS" w:hAnsi="Comic Sans MS"/>
        <w:b/>
        <w:sz w:val="20"/>
      </w:rPr>
      <w:t>ollege of Biju Patnaik University of Technology,</w:t>
    </w:r>
    <w:r w:rsidR="00BA7FFB" w:rsidRPr="00262D48">
      <w:rPr>
        <w:rFonts w:ascii="Comic Sans MS" w:hAnsi="Comic Sans MS"/>
        <w:b/>
        <w:sz w:val="20"/>
      </w:rPr>
      <w:t xml:space="preserve"> </w:t>
    </w:r>
    <w:r w:rsidR="00F953DB" w:rsidRPr="00262D48">
      <w:rPr>
        <w:rFonts w:ascii="Comic Sans MS" w:hAnsi="Comic Sans MS"/>
        <w:b/>
        <w:sz w:val="20"/>
      </w:rPr>
      <w:t>O</w:t>
    </w:r>
    <w:r w:rsidR="00704B07" w:rsidRPr="00262D48">
      <w:rPr>
        <w:rFonts w:ascii="Comic Sans MS" w:hAnsi="Comic Sans MS"/>
        <w:b/>
        <w:sz w:val="20"/>
      </w:rPr>
      <w:t>dish</w:t>
    </w:r>
    <w:r w:rsidR="00F953DB" w:rsidRPr="00262D48">
      <w:rPr>
        <w:rFonts w:ascii="Comic Sans MS" w:hAnsi="Comic Sans MS"/>
        <w:b/>
        <w:sz w:val="20"/>
      </w:rPr>
      <w:t>a)</w:t>
    </w:r>
  </w:p>
  <w:p w:rsidR="00F953DB" w:rsidRPr="00262D48" w:rsidRDefault="00AD4C36" w:rsidP="00F953DB">
    <w:pPr>
      <w:tabs>
        <w:tab w:val="left" w:pos="510"/>
        <w:tab w:val="center" w:pos="5985"/>
      </w:tabs>
      <w:ind w:right="-1440"/>
      <w:jc w:val="center"/>
      <w:rPr>
        <w:b/>
      </w:rPr>
    </w:pPr>
    <w:r w:rsidRPr="00262D48">
      <w:rPr>
        <w:b/>
      </w:rPr>
      <w:t>Techno Campus,</w:t>
    </w:r>
    <w:r w:rsidR="00F953DB" w:rsidRPr="00262D48">
      <w:rPr>
        <w:b/>
      </w:rPr>
      <w:t xml:space="preserve"> P.O.-</w:t>
    </w:r>
    <w:r w:rsidR="00DE7D54" w:rsidRPr="00262D48">
      <w:rPr>
        <w:b/>
      </w:rPr>
      <w:t xml:space="preserve"> Mahalaxmi Vihar</w:t>
    </w:r>
  </w:p>
  <w:p w:rsidR="00A67CAD" w:rsidRPr="00262D48" w:rsidRDefault="00A67CAD" w:rsidP="007750FA">
    <w:pPr>
      <w:tabs>
        <w:tab w:val="left" w:pos="510"/>
        <w:tab w:val="center" w:pos="5985"/>
      </w:tabs>
      <w:ind w:right="-1440"/>
      <w:jc w:val="center"/>
      <w:rPr>
        <w:b/>
      </w:rPr>
    </w:pPr>
    <w:bookmarkStart w:id="0" w:name="_GoBack"/>
    <w:bookmarkEnd w:id="0"/>
    <w:r w:rsidRPr="00262D48">
      <w:rPr>
        <w:b/>
      </w:rPr>
      <w:t>BHUBANESWAR-751029 ODISHA, INDIA</w:t>
    </w:r>
  </w:p>
  <w:p w:rsidR="00A67CAD" w:rsidRPr="00262D48" w:rsidRDefault="00A67CAD" w:rsidP="00A67CAD">
    <w:pPr>
      <w:tabs>
        <w:tab w:val="left" w:pos="510"/>
        <w:tab w:val="center" w:pos="5985"/>
      </w:tabs>
      <w:ind w:right="-1440"/>
      <w:rPr>
        <w:b/>
      </w:rPr>
    </w:pPr>
  </w:p>
  <w:p w:rsidR="007750FA" w:rsidRDefault="00A67CAD" w:rsidP="00A67CAD">
    <w:pPr>
      <w:tabs>
        <w:tab w:val="left" w:pos="510"/>
        <w:tab w:val="center" w:pos="5985"/>
      </w:tabs>
      <w:ind w:left="-274" w:right="-1440" w:hanging="86"/>
      <w:rPr>
        <w:b/>
        <w:color w:val="0000FF"/>
      </w:rPr>
    </w:pPr>
    <w:r>
      <w:rPr>
        <w:color w:val="008080"/>
      </w:rPr>
      <w:t xml:space="preserve"> </w:t>
    </w:r>
    <w:r w:rsidR="007750FA">
      <w:rPr>
        <w:color w:val="008080"/>
      </w:rPr>
      <w:t xml:space="preserve"> </w:t>
    </w:r>
    <w:r w:rsidR="00322EA2">
      <w:rPr>
        <w:color w:val="008080"/>
      </w:rPr>
      <w:t xml:space="preserve"> </w:t>
    </w:r>
    <w:r>
      <w:rPr>
        <w:color w:val="008080"/>
      </w:rPr>
      <w:t xml:space="preserve">    </w:t>
    </w:r>
    <w:r w:rsidR="007750FA">
      <w:rPr>
        <w:b/>
        <w:color w:val="0000FF"/>
      </w:rPr>
      <w:t>___</w:t>
    </w:r>
    <w:r w:rsidR="00D02EB4" w:rsidRPr="00DE43B1">
      <w:rPr>
        <w:b/>
        <w:color w:val="0000FF"/>
      </w:rPr>
      <w:t>______________________________________________________________________________________</w:t>
    </w:r>
  </w:p>
  <w:p w:rsidR="0055006E" w:rsidRDefault="002D3D59" w:rsidP="002D3D59">
    <w:pPr>
      <w:ind w:right="-1440"/>
      <w:rPr>
        <w:b/>
        <w:sz w:val="22"/>
        <w:szCs w:val="22"/>
      </w:rPr>
    </w:pPr>
    <w:r>
      <w:rPr>
        <w:b/>
        <w:sz w:val="22"/>
        <w:szCs w:val="22"/>
      </w:rPr>
      <w:tab/>
    </w:r>
    <w:r>
      <w:rPr>
        <w:b/>
        <w:sz w:val="22"/>
        <w:szCs w:val="22"/>
      </w:rPr>
      <w:tab/>
    </w:r>
    <w:r w:rsidR="00214040">
      <w:rPr>
        <w:b/>
        <w:sz w:val="22"/>
        <w:szCs w:val="22"/>
      </w:rPr>
      <w:t xml:space="preserve"> </w:t>
    </w:r>
    <w:r w:rsidR="00866F3F">
      <w:rPr>
        <w:b/>
        <w:sz w:val="22"/>
        <w:szCs w:val="22"/>
      </w:rPr>
      <w:tab/>
    </w:r>
    <w:r w:rsidR="00866F3F">
      <w:rPr>
        <w:b/>
        <w:sz w:val="22"/>
        <w:szCs w:val="22"/>
      </w:rPr>
      <w:tab/>
    </w:r>
    <w:r w:rsidR="00866F3F">
      <w:rPr>
        <w:b/>
        <w:sz w:val="22"/>
        <w:szCs w:val="22"/>
      </w:rPr>
      <w:tab/>
    </w:r>
    <w:r w:rsidR="00866F3F">
      <w:rPr>
        <w:b/>
        <w:sz w:val="22"/>
        <w:szCs w:val="22"/>
      </w:rPr>
      <w:tab/>
    </w:r>
    <w:r w:rsidR="002633C1">
      <w:rPr>
        <w:b/>
        <w:sz w:val="22"/>
        <w:szCs w:val="22"/>
      </w:rPr>
      <w:t xml:space="preserve">                        </w:t>
    </w:r>
    <w:r w:rsidR="00214040">
      <w:rPr>
        <w:b/>
        <w:sz w:val="22"/>
        <w:szCs w:val="22"/>
      </w:rPr>
      <w:t>No.</w:t>
    </w:r>
    <w:r>
      <w:rPr>
        <w:b/>
        <w:sz w:val="22"/>
        <w:szCs w:val="22"/>
      </w:rPr>
      <w:t xml:space="preserve"> </w:t>
    </w:r>
    <w:r w:rsidR="00866F3F">
      <w:rPr>
        <w:b/>
        <w:sz w:val="22"/>
        <w:szCs w:val="22"/>
      </w:rPr>
      <w:t xml:space="preserve"> </w:t>
    </w:r>
    <w:r w:rsidR="00677C9E">
      <w:rPr>
        <w:b/>
        <w:sz w:val="22"/>
        <w:szCs w:val="22"/>
      </w:rPr>
      <w:t>3434</w:t>
    </w:r>
    <w:r w:rsidR="00866F3F">
      <w:rPr>
        <w:b/>
        <w:sz w:val="22"/>
        <w:szCs w:val="22"/>
      </w:rPr>
      <w:t xml:space="preserve">   </w:t>
    </w:r>
    <w:r w:rsidR="00076CD6">
      <w:rPr>
        <w:b/>
        <w:sz w:val="22"/>
        <w:szCs w:val="22"/>
      </w:rPr>
      <w:t xml:space="preserve">/CET,    </w:t>
    </w:r>
    <w:r w:rsidR="0055006E" w:rsidRPr="00D9378F">
      <w:rPr>
        <w:b/>
        <w:sz w:val="22"/>
        <w:szCs w:val="22"/>
      </w:rPr>
      <w:t xml:space="preserve">Date: </w:t>
    </w:r>
    <w:r w:rsidR="005C4299">
      <w:rPr>
        <w:b/>
        <w:sz w:val="22"/>
        <w:szCs w:val="22"/>
      </w:rPr>
      <w:t xml:space="preserve"> </w:t>
    </w:r>
    <w:r w:rsidR="00677C9E">
      <w:rPr>
        <w:b/>
        <w:sz w:val="22"/>
        <w:szCs w:val="22"/>
      </w:rPr>
      <w:t>30.11.</w:t>
    </w:r>
    <w:r w:rsidR="009A04E5">
      <w:rPr>
        <w:b/>
        <w:sz w:val="22"/>
        <w:szCs w:val="22"/>
      </w:rPr>
      <w:t>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9E" w:rsidRDefault="00677C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0000002"/>
    <w:multiLevelType w:val="multilevel"/>
    <w:tmpl w:val="00000002"/>
    <w:lvl w:ilvl="0">
      <w:start w:val="20"/>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0000003"/>
    <w:multiLevelType w:val="multilevel"/>
    <w:tmpl w:val="00000003"/>
    <w:lvl w:ilvl="0">
      <w:start w:val="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15:restartNumberingAfterBreak="0">
    <w:nsid w:val="08F96042"/>
    <w:multiLevelType w:val="hybridMultilevel"/>
    <w:tmpl w:val="FE000D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ADE09B1"/>
    <w:multiLevelType w:val="multilevel"/>
    <w:tmpl w:val="5E820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A95332"/>
    <w:multiLevelType w:val="hybridMultilevel"/>
    <w:tmpl w:val="ED660F9A"/>
    <w:lvl w:ilvl="0" w:tplc="A2528B1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DB4B6A"/>
    <w:multiLevelType w:val="multilevel"/>
    <w:tmpl w:val="5E820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8642B"/>
    <w:multiLevelType w:val="hybridMultilevel"/>
    <w:tmpl w:val="424A7C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C2C6943"/>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33B5342"/>
    <w:multiLevelType w:val="hybridMultilevel"/>
    <w:tmpl w:val="FE000D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4550C22"/>
    <w:multiLevelType w:val="hybridMultilevel"/>
    <w:tmpl w:val="7BB8D976"/>
    <w:lvl w:ilvl="0" w:tplc="6C86CE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63642"/>
    <w:multiLevelType w:val="hybridMultilevel"/>
    <w:tmpl w:val="8E746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A2351"/>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AF9567A"/>
    <w:multiLevelType w:val="hybridMultilevel"/>
    <w:tmpl w:val="980EC6D8"/>
    <w:lvl w:ilvl="0" w:tplc="2F2C3090">
      <w:start w:val="1"/>
      <w:numFmt w:val="decimal"/>
      <w:lvlText w:val="%1."/>
      <w:lvlJc w:val="left"/>
      <w:pPr>
        <w:tabs>
          <w:tab w:val="num" w:pos="144"/>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02193D"/>
    <w:multiLevelType w:val="hybridMultilevel"/>
    <w:tmpl w:val="E132B6D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32505986"/>
    <w:multiLevelType w:val="hybridMultilevel"/>
    <w:tmpl w:val="742411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2884D78"/>
    <w:multiLevelType w:val="hybridMultilevel"/>
    <w:tmpl w:val="68B8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50D60"/>
    <w:multiLevelType w:val="hybridMultilevel"/>
    <w:tmpl w:val="2E0E1C96"/>
    <w:lvl w:ilvl="0" w:tplc="575A87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52EF4"/>
    <w:multiLevelType w:val="multilevel"/>
    <w:tmpl w:val="A12E13B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38A7214D"/>
    <w:multiLevelType w:val="hybridMultilevel"/>
    <w:tmpl w:val="5FFE1060"/>
    <w:lvl w:ilvl="0" w:tplc="AA16A6D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38C115D4"/>
    <w:multiLevelType w:val="hybridMultilevel"/>
    <w:tmpl w:val="DBD2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7F50A5"/>
    <w:multiLevelType w:val="hybridMultilevel"/>
    <w:tmpl w:val="257A1D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ED0633"/>
    <w:multiLevelType w:val="hybridMultilevel"/>
    <w:tmpl w:val="DFD0B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25398D"/>
    <w:multiLevelType w:val="hybridMultilevel"/>
    <w:tmpl w:val="38E8A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543A55"/>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B929BB"/>
    <w:multiLevelType w:val="hybridMultilevel"/>
    <w:tmpl w:val="B7F4B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600C9D"/>
    <w:multiLevelType w:val="hybridMultilevel"/>
    <w:tmpl w:val="A12E13BA"/>
    <w:lvl w:ilvl="0" w:tplc="AED848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2AC45DC"/>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34A1799"/>
    <w:multiLevelType w:val="hybridMultilevel"/>
    <w:tmpl w:val="885252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2C3C62"/>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D804F66"/>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EAB0279"/>
    <w:multiLevelType w:val="hybridMultilevel"/>
    <w:tmpl w:val="96FCD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882FBF"/>
    <w:multiLevelType w:val="hybridMultilevel"/>
    <w:tmpl w:val="B25C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183CC6"/>
    <w:multiLevelType w:val="hybridMultilevel"/>
    <w:tmpl w:val="D4844C9C"/>
    <w:lvl w:ilvl="0" w:tplc="28F00B1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627F6912"/>
    <w:multiLevelType w:val="hybridMultilevel"/>
    <w:tmpl w:val="3EA6EA8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15:restartNumberingAfterBreak="0">
    <w:nsid w:val="63532A2D"/>
    <w:multiLevelType w:val="hybridMultilevel"/>
    <w:tmpl w:val="56BA90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F62352"/>
    <w:multiLevelType w:val="multilevel"/>
    <w:tmpl w:val="6238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2B3370"/>
    <w:multiLevelType w:val="hybridMultilevel"/>
    <w:tmpl w:val="C1904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861AEC"/>
    <w:multiLevelType w:val="hybridMultilevel"/>
    <w:tmpl w:val="2B164DF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15:restartNumberingAfterBreak="0">
    <w:nsid w:val="779853B8"/>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85D6283"/>
    <w:multiLevelType w:val="hybridMultilevel"/>
    <w:tmpl w:val="F5DCA474"/>
    <w:lvl w:ilvl="0" w:tplc="AED848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6B29D7"/>
    <w:multiLevelType w:val="hybridMultilevel"/>
    <w:tmpl w:val="A1B08942"/>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43" w15:restartNumberingAfterBreak="0">
    <w:nsid w:val="7FC1626E"/>
    <w:multiLevelType w:val="hybridMultilevel"/>
    <w:tmpl w:val="41722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2"/>
  </w:num>
  <w:num w:numId="6">
    <w:abstractNumId w:val="23"/>
  </w:num>
  <w:num w:numId="7">
    <w:abstractNumId w:val="27"/>
  </w:num>
  <w:num w:numId="8">
    <w:abstractNumId w:val="19"/>
  </w:num>
  <w:num w:numId="9">
    <w:abstractNumId w:val="41"/>
  </w:num>
  <w:num w:numId="10">
    <w:abstractNumId w:val="14"/>
  </w:num>
  <w:num w:numId="11">
    <w:abstractNumId w:val="29"/>
  </w:num>
  <w:num w:numId="12">
    <w:abstractNumId w:val="12"/>
  </w:num>
  <w:num w:numId="13">
    <w:abstractNumId w:val="39"/>
  </w:num>
  <w:num w:numId="14">
    <w:abstractNumId w:val="15"/>
  </w:num>
  <w:num w:numId="15">
    <w:abstractNumId w:val="17"/>
  </w:num>
  <w:num w:numId="16">
    <w:abstractNumId w:val="7"/>
  </w:num>
  <w:num w:numId="17">
    <w:abstractNumId w:val="6"/>
  </w:num>
  <w:num w:numId="18">
    <w:abstractNumId w:val="5"/>
  </w:num>
  <w:num w:numId="19">
    <w:abstractNumId w:val="36"/>
  </w:num>
  <w:num w:numId="20">
    <w:abstractNumId w:val="33"/>
  </w:num>
  <w:num w:numId="21">
    <w:abstractNumId w:val="20"/>
  </w:num>
  <w:num w:numId="22">
    <w:abstractNumId w:val="16"/>
  </w:num>
  <w:num w:numId="23">
    <w:abstractNumId w:val="35"/>
  </w:num>
  <w:num w:numId="24">
    <w:abstractNumId w:val="42"/>
  </w:num>
  <w:num w:numId="25">
    <w:abstractNumId w:val="4"/>
  </w:num>
  <w:num w:numId="26">
    <w:abstractNumId w:val="10"/>
  </w:num>
  <w:num w:numId="27">
    <w:abstractNumId w:val="8"/>
  </w:num>
  <w:num w:numId="28">
    <w:abstractNumId w:val="34"/>
  </w:num>
  <w:num w:numId="29">
    <w:abstractNumId w:val="21"/>
  </w:num>
  <w:num w:numId="30">
    <w:abstractNumId w:val="43"/>
  </w:num>
  <w:num w:numId="31">
    <w:abstractNumId w:val="26"/>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40"/>
  </w:num>
  <w:num w:numId="35">
    <w:abstractNumId w:val="31"/>
  </w:num>
  <w:num w:numId="36">
    <w:abstractNumId w:val="13"/>
  </w:num>
  <w:num w:numId="37">
    <w:abstractNumId w:val="25"/>
  </w:num>
  <w:num w:numId="38">
    <w:abstractNumId w:val="28"/>
  </w:num>
  <w:num w:numId="39">
    <w:abstractNumId w:val="18"/>
  </w:num>
  <w:num w:numId="40">
    <w:abstractNumId w:val="38"/>
  </w:num>
  <w:num w:numId="41">
    <w:abstractNumId w:val="32"/>
  </w:num>
  <w:num w:numId="42">
    <w:abstractNumId w:val="24"/>
  </w:num>
  <w:num w:numId="43">
    <w:abstractNumId w:val="11"/>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EB"/>
    <w:rsid w:val="000017CE"/>
    <w:rsid w:val="00002A88"/>
    <w:rsid w:val="00002E17"/>
    <w:rsid w:val="0000474D"/>
    <w:rsid w:val="00004C54"/>
    <w:rsid w:val="00005975"/>
    <w:rsid w:val="00012563"/>
    <w:rsid w:val="00014708"/>
    <w:rsid w:val="000207CD"/>
    <w:rsid w:val="00022D16"/>
    <w:rsid w:val="00024C29"/>
    <w:rsid w:val="00025A6B"/>
    <w:rsid w:val="00025A71"/>
    <w:rsid w:val="00026ABF"/>
    <w:rsid w:val="0002742B"/>
    <w:rsid w:val="000305AE"/>
    <w:rsid w:val="00032D05"/>
    <w:rsid w:val="00036C50"/>
    <w:rsid w:val="000412DC"/>
    <w:rsid w:val="00042DA2"/>
    <w:rsid w:val="000562FC"/>
    <w:rsid w:val="000574F5"/>
    <w:rsid w:val="00062153"/>
    <w:rsid w:val="00064CD5"/>
    <w:rsid w:val="000653DF"/>
    <w:rsid w:val="000719F7"/>
    <w:rsid w:val="00073DAC"/>
    <w:rsid w:val="00076CD6"/>
    <w:rsid w:val="00076D22"/>
    <w:rsid w:val="00090C92"/>
    <w:rsid w:val="00093101"/>
    <w:rsid w:val="000941DC"/>
    <w:rsid w:val="000A15BE"/>
    <w:rsid w:val="000A52FE"/>
    <w:rsid w:val="000A5951"/>
    <w:rsid w:val="000B5625"/>
    <w:rsid w:val="000B66EA"/>
    <w:rsid w:val="000B7020"/>
    <w:rsid w:val="000B7192"/>
    <w:rsid w:val="000C0F28"/>
    <w:rsid w:val="000C2A1F"/>
    <w:rsid w:val="000C648E"/>
    <w:rsid w:val="000C68DC"/>
    <w:rsid w:val="000E3672"/>
    <w:rsid w:val="000E631D"/>
    <w:rsid w:val="000F4740"/>
    <w:rsid w:val="000F5868"/>
    <w:rsid w:val="000F5B23"/>
    <w:rsid w:val="000F651D"/>
    <w:rsid w:val="000F6BD2"/>
    <w:rsid w:val="00102B6A"/>
    <w:rsid w:val="00110213"/>
    <w:rsid w:val="00112245"/>
    <w:rsid w:val="00113FE6"/>
    <w:rsid w:val="00114886"/>
    <w:rsid w:val="00114A4E"/>
    <w:rsid w:val="00115325"/>
    <w:rsid w:val="00116900"/>
    <w:rsid w:val="00122ACF"/>
    <w:rsid w:val="001233E9"/>
    <w:rsid w:val="00123B5B"/>
    <w:rsid w:val="001360A7"/>
    <w:rsid w:val="00141C1D"/>
    <w:rsid w:val="001509F0"/>
    <w:rsid w:val="00150B7A"/>
    <w:rsid w:val="00153583"/>
    <w:rsid w:val="0015617D"/>
    <w:rsid w:val="0015667C"/>
    <w:rsid w:val="0016161E"/>
    <w:rsid w:val="001643EE"/>
    <w:rsid w:val="0016531F"/>
    <w:rsid w:val="001658EA"/>
    <w:rsid w:val="00170222"/>
    <w:rsid w:val="00174F5F"/>
    <w:rsid w:val="00177A21"/>
    <w:rsid w:val="0018145F"/>
    <w:rsid w:val="00183A20"/>
    <w:rsid w:val="00183B36"/>
    <w:rsid w:val="001843B8"/>
    <w:rsid w:val="001A1228"/>
    <w:rsid w:val="001A1DE5"/>
    <w:rsid w:val="001A26A7"/>
    <w:rsid w:val="001A2FED"/>
    <w:rsid w:val="001A3BE3"/>
    <w:rsid w:val="001A42E3"/>
    <w:rsid w:val="001A6AE4"/>
    <w:rsid w:val="001B457B"/>
    <w:rsid w:val="001B4A99"/>
    <w:rsid w:val="001B6AFD"/>
    <w:rsid w:val="001C23D1"/>
    <w:rsid w:val="001D0406"/>
    <w:rsid w:val="001D21A9"/>
    <w:rsid w:val="001E28F6"/>
    <w:rsid w:val="001F2AA9"/>
    <w:rsid w:val="001F44D0"/>
    <w:rsid w:val="001F4902"/>
    <w:rsid w:val="001F672C"/>
    <w:rsid w:val="00205FE1"/>
    <w:rsid w:val="00210D93"/>
    <w:rsid w:val="0021204F"/>
    <w:rsid w:val="00214040"/>
    <w:rsid w:val="00216260"/>
    <w:rsid w:val="00221A0C"/>
    <w:rsid w:val="00222E8D"/>
    <w:rsid w:val="0022444C"/>
    <w:rsid w:val="00230C8A"/>
    <w:rsid w:val="002351F4"/>
    <w:rsid w:val="00235EBC"/>
    <w:rsid w:val="0024460F"/>
    <w:rsid w:val="00247A9E"/>
    <w:rsid w:val="00247B04"/>
    <w:rsid w:val="00255C13"/>
    <w:rsid w:val="00257197"/>
    <w:rsid w:val="002616B0"/>
    <w:rsid w:val="00262D48"/>
    <w:rsid w:val="002633C1"/>
    <w:rsid w:val="002656CC"/>
    <w:rsid w:val="0026641B"/>
    <w:rsid w:val="002675E9"/>
    <w:rsid w:val="00270892"/>
    <w:rsid w:val="002739B1"/>
    <w:rsid w:val="0027732C"/>
    <w:rsid w:val="00280941"/>
    <w:rsid w:val="00281D54"/>
    <w:rsid w:val="00290DF4"/>
    <w:rsid w:val="00291BF7"/>
    <w:rsid w:val="00293B59"/>
    <w:rsid w:val="00294F2C"/>
    <w:rsid w:val="002A146F"/>
    <w:rsid w:val="002A1622"/>
    <w:rsid w:val="002A2590"/>
    <w:rsid w:val="002A6FE9"/>
    <w:rsid w:val="002A7766"/>
    <w:rsid w:val="002B0BBD"/>
    <w:rsid w:val="002B1E29"/>
    <w:rsid w:val="002B317C"/>
    <w:rsid w:val="002B425E"/>
    <w:rsid w:val="002C2C40"/>
    <w:rsid w:val="002C3DA8"/>
    <w:rsid w:val="002C40E5"/>
    <w:rsid w:val="002C50CD"/>
    <w:rsid w:val="002D3CF9"/>
    <w:rsid w:val="002D3D59"/>
    <w:rsid w:val="002E1C33"/>
    <w:rsid w:val="002E5EB8"/>
    <w:rsid w:val="002F0E97"/>
    <w:rsid w:val="002F14DA"/>
    <w:rsid w:val="002F6735"/>
    <w:rsid w:val="00300ACF"/>
    <w:rsid w:val="00312A54"/>
    <w:rsid w:val="0031796B"/>
    <w:rsid w:val="00320C6C"/>
    <w:rsid w:val="003217AA"/>
    <w:rsid w:val="00322EA2"/>
    <w:rsid w:val="003246C3"/>
    <w:rsid w:val="0032544D"/>
    <w:rsid w:val="003277BD"/>
    <w:rsid w:val="00330FEE"/>
    <w:rsid w:val="003373E4"/>
    <w:rsid w:val="003422B7"/>
    <w:rsid w:val="003514ED"/>
    <w:rsid w:val="00352A4A"/>
    <w:rsid w:val="003565AA"/>
    <w:rsid w:val="00356AF1"/>
    <w:rsid w:val="0036481D"/>
    <w:rsid w:val="003672EB"/>
    <w:rsid w:val="003702AD"/>
    <w:rsid w:val="0037171C"/>
    <w:rsid w:val="00376440"/>
    <w:rsid w:val="003803E4"/>
    <w:rsid w:val="00381768"/>
    <w:rsid w:val="003818C2"/>
    <w:rsid w:val="003851B9"/>
    <w:rsid w:val="003863BB"/>
    <w:rsid w:val="00394A4A"/>
    <w:rsid w:val="003A14B2"/>
    <w:rsid w:val="003A1C35"/>
    <w:rsid w:val="003A52C2"/>
    <w:rsid w:val="003B355E"/>
    <w:rsid w:val="003B4C5D"/>
    <w:rsid w:val="003B61D3"/>
    <w:rsid w:val="003C1380"/>
    <w:rsid w:val="003C536F"/>
    <w:rsid w:val="003D7BED"/>
    <w:rsid w:val="003E40B3"/>
    <w:rsid w:val="003E5BB8"/>
    <w:rsid w:val="003F1577"/>
    <w:rsid w:val="004025DE"/>
    <w:rsid w:val="0040283E"/>
    <w:rsid w:val="00403D2E"/>
    <w:rsid w:val="0040748E"/>
    <w:rsid w:val="004120AE"/>
    <w:rsid w:val="00412FDC"/>
    <w:rsid w:val="004136CC"/>
    <w:rsid w:val="004137A4"/>
    <w:rsid w:val="00413F8E"/>
    <w:rsid w:val="00414BC2"/>
    <w:rsid w:val="00415CCD"/>
    <w:rsid w:val="004305ED"/>
    <w:rsid w:val="00431D61"/>
    <w:rsid w:val="00436E79"/>
    <w:rsid w:val="00443605"/>
    <w:rsid w:val="004468E5"/>
    <w:rsid w:val="00450F4B"/>
    <w:rsid w:val="004560F4"/>
    <w:rsid w:val="004676B0"/>
    <w:rsid w:val="004765D8"/>
    <w:rsid w:val="0048041B"/>
    <w:rsid w:val="00481022"/>
    <w:rsid w:val="00483A61"/>
    <w:rsid w:val="004877C3"/>
    <w:rsid w:val="004905F1"/>
    <w:rsid w:val="0049167B"/>
    <w:rsid w:val="0049241C"/>
    <w:rsid w:val="00492ED7"/>
    <w:rsid w:val="00494036"/>
    <w:rsid w:val="004A02A0"/>
    <w:rsid w:val="004A13FC"/>
    <w:rsid w:val="004A2C73"/>
    <w:rsid w:val="004A5602"/>
    <w:rsid w:val="004A6573"/>
    <w:rsid w:val="004B60A9"/>
    <w:rsid w:val="004B61AA"/>
    <w:rsid w:val="004C160A"/>
    <w:rsid w:val="004C2D96"/>
    <w:rsid w:val="004C40D5"/>
    <w:rsid w:val="004C4A94"/>
    <w:rsid w:val="004C4BAE"/>
    <w:rsid w:val="004D0CE0"/>
    <w:rsid w:val="004D0DCD"/>
    <w:rsid w:val="004D1139"/>
    <w:rsid w:val="004D4BC9"/>
    <w:rsid w:val="004D7FD1"/>
    <w:rsid w:val="004E2258"/>
    <w:rsid w:val="004E730D"/>
    <w:rsid w:val="004F22CE"/>
    <w:rsid w:val="004F440C"/>
    <w:rsid w:val="004F67C4"/>
    <w:rsid w:val="00501474"/>
    <w:rsid w:val="00503AF3"/>
    <w:rsid w:val="00503E21"/>
    <w:rsid w:val="00505222"/>
    <w:rsid w:val="005074F7"/>
    <w:rsid w:val="00510FDF"/>
    <w:rsid w:val="0051329C"/>
    <w:rsid w:val="00513A9C"/>
    <w:rsid w:val="00521549"/>
    <w:rsid w:val="005237C9"/>
    <w:rsid w:val="00523EA8"/>
    <w:rsid w:val="00526CCA"/>
    <w:rsid w:val="005305FD"/>
    <w:rsid w:val="00534679"/>
    <w:rsid w:val="00535113"/>
    <w:rsid w:val="005366D6"/>
    <w:rsid w:val="00537591"/>
    <w:rsid w:val="005438C7"/>
    <w:rsid w:val="00544851"/>
    <w:rsid w:val="0055006E"/>
    <w:rsid w:val="00550291"/>
    <w:rsid w:val="00551D58"/>
    <w:rsid w:val="00552A3B"/>
    <w:rsid w:val="005568B9"/>
    <w:rsid w:val="00556ADB"/>
    <w:rsid w:val="00557DE1"/>
    <w:rsid w:val="005632E8"/>
    <w:rsid w:val="00563E05"/>
    <w:rsid w:val="00570CEF"/>
    <w:rsid w:val="0057693D"/>
    <w:rsid w:val="00577CB9"/>
    <w:rsid w:val="00581548"/>
    <w:rsid w:val="00585513"/>
    <w:rsid w:val="00585ABD"/>
    <w:rsid w:val="00591B73"/>
    <w:rsid w:val="00593024"/>
    <w:rsid w:val="00593E92"/>
    <w:rsid w:val="005A63DA"/>
    <w:rsid w:val="005B0372"/>
    <w:rsid w:val="005B08DF"/>
    <w:rsid w:val="005B60B3"/>
    <w:rsid w:val="005B66F0"/>
    <w:rsid w:val="005B6A6B"/>
    <w:rsid w:val="005C112D"/>
    <w:rsid w:val="005C4299"/>
    <w:rsid w:val="005C4A79"/>
    <w:rsid w:val="005C5A12"/>
    <w:rsid w:val="005D13C9"/>
    <w:rsid w:val="005D1894"/>
    <w:rsid w:val="005D76D8"/>
    <w:rsid w:val="005D7DE6"/>
    <w:rsid w:val="005E10E4"/>
    <w:rsid w:val="005E126B"/>
    <w:rsid w:val="005E1560"/>
    <w:rsid w:val="005E664D"/>
    <w:rsid w:val="005F48C3"/>
    <w:rsid w:val="005F535C"/>
    <w:rsid w:val="005F655E"/>
    <w:rsid w:val="005F70C8"/>
    <w:rsid w:val="00600D14"/>
    <w:rsid w:val="00606C88"/>
    <w:rsid w:val="006105CA"/>
    <w:rsid w:val="00620677"/>
    <w:rsid w:val="00621F1B"/>
    <w:rsid w:val="00622D7D"/>
    <w:rsid w:val="0062332A"/>
    <w:rsid w:val="00624365"/>
    <w:rsid w:val="006254D2"/>
    <w:rsid w:val="006260E2"/>
    <w:rsid w:val="00627E50"/>
    <w:rsid w:val="00641D45"/>
    <w:rsid w:val="00641D95"/>
    <w:rsid w:val="00646E34"/>
    <w:rsid w:val="00646FDE"/>
    <w:rsid w:val="00654635"/>
    <w:rsid w:val="006546B6"/>
    <w:rsid w:val="006644EF"/>
    <w:rsid w:val="006672BF"/>
    <w:rsid w:val="0067387C"/>
    <w:rsid w:val="00673BF6"/>
    <w:rsid w:val="00676BA1"/>
    <w:rsid w:val="00677C9E"/>
    <w:rsid w:val="00680853"/>
    <w:rsid w:val="00685EF3"/>
    <w:rsid w:val="0069750E"/>
    <w:rsid w:val="006B1879"/>
    <w:rsid w:val="006B3C62"/>
    <w:rsid w:val="006B5D30"/>
    <w:rsid w:val="006B62EA"/>
    <w:rsid w:val="006B76AD"/>
    <w:rsid w:val="006B7AAD"/>
    <w:rsid w:val="006B7C86"/>
    <w:rsid w:val="006B7FF8"/>
    <w:rsid w:val="006C21F6"/>
    <w:rsid w:val="006C3828"/>
    <w:rsid w:val="006C3933"/>
    <w:rsid w:val="006C4CC9"/>
    <w:rsid w:val="006C69B8"/>
    <w:rsid w:val="006D2C73"/>
    <w:rsid w:val="006D3BBC"/>
    <w:rsid w:val="006D3C9B"/>
    <w:rsid w:val="006D4C36"/>
    <w:rsid w:val="006D6FBB"/>
    <w:rsid w:val="006D72A5"/>
    <w:rsid w:val="006E0E0E"/>
    <w:rsid w:val="006E1123"/>
    <w:rsid w:val="006E7F15"/>
    <w:rsid w:val="006F1567"/>
    <w:rsid w:val="006F1C62"/>
    <w:rsid w:val="007013AA"/>
    <w:rsid w:val="00704B07"/>
    <w:rsid w:val="0070653F"/>
    <w:rsid w:val="00712AAA"/>
    <w:rsid w:val="007238C8"/>
    <w:rsid w:val="007277CE"/>
    <w:rsid w:val="00731F98"/>
    <w:rsid w:val="00734917"/>
    <w:rsid w:val="00734A70"/>
    <w:rsid w:val="00735F89"/>
    <w:rsid w:val="0074019A"/>
    <w:rsid w:val="007423DD"/>
    <w:rsid w:val="007432CE"/>
    <w:rsid w:val="007440F8"/>
    <w:rsid w:val="007443E9"/>
    <w:rsid w:val="00744D73"/>
    <w:rsid w:val="007458D8"/>
    <w:rsid w:val="00746F3A"/>
    <w:rsid w:val="00754353"/>
    <w:rsid w:val="007557A0"/>
    <w:rsid w:val="007567F6"/>
    <w:rsid w:val="007571FC"/>
    <w:rsid w:val="007603FA"/>
    <w:rsid w:val="0076146B"/>
    <w:rsid w:val="00762EE6"/>
    <w:rsid w:val="00765F08"/>
    <w:rsid w:val="007664C1"/>
    <w:rsid w:val="007669C3"/>
    <w:rsid w:val="00773136"/>
    <w:rsid w:val="00773BFF"/>
    <w:rsid w:val="007750FA"/>
    <w:rsid w:val="00777F4A"/>
    <w:rsid w:val="007800FD"/>
    <w:rsid w:val="007809C6"/>
    <w:rsid w:val="00780EAA"/>
    <w:rsid w:val="0078162C"/>
    <w:rsid w:val="0078282D"/>
    <w:rsid w:val="00782C2B"/>
    <w:rsid w:val="00787D03"/>
    <w:rsid w:val="00791AA1"/>
    <w:rsid w:val="00795597"/>
    <w:rsid w:val="00796CE2"/>
    <w:rsid w:val="007A166C"/>
    <w:rsid w:val="007A28A0"/>
    <w:rsid w:val="007A3E39"/>
    <w:rsid w:val="007A6906"/>
    <w:rsid w:val="007A7572"/>
    <w:rsid w:val="007B0653"/>
    <w:rsid w:val="007B0AF0"/>
    <w:rsid w:val="007B0CCB"/>
    <w:rsid w:val="007B6B2B"/>
    <w:rsid w:val="007B6F21"/>
    <w:rsid w:val="007C229C"/>
    <w:rsid w:val="007C3467"/>
    <w:rsid w:val="007C3717"/>
    <w:rsid w:val="007C6BD9"/>
    <w:rsid w:val="007D231B"/>
    <w:rsid w:val="007D32A5"/>
    <w:rsid w:val="007D6AED"/>
    <w:rsid w:val="007E2DEC"/>
    <w:rsid w:val="007E76B8"/>
    <w:rsid w:val="007F38A7"/>
    <w:rsid w:val="007F53AF"/>
    <w:rsid w:val="0080367B"/>
    <w:rsid w:val="00804D6F"/>
    <w:rsid w:val="00816B32"/>
    <w:rsid w:val="008177DE"/>
    <w:rsid w:val="00821D16"/>
    <w:rsid w:val="00827757"/>
    <w:rsid w:val="00830DC9"/>
    <w:rsid w:val="00831C0A"/>
    <w:rsid w:val="00835F73"/>
    <w:rsid w:val="008363EB"/>
    <w:rsid w:val="00842114"/>
    <w:rsid w:val="00844F3B"/>
    <w:rsid w:val="008465F0"/>
    <w:rsid w:val="008528AC"/>
    <w:rsid w:val="008535BE"/>
    <w:rsid w:val="0085487E"/>
    <w:rsid w:val="00860759"/>
    <w:rsid w:val="00860E7D"/>
    <w:rsid w:val="00862A82"/>
    <w:rsid w:val="00862B67"/>
    <w:rsid w:val="00864914"/>
    <w:rsid w:val="00866F3F"/>
    <w:rsid w:val="00867D8A"/>
    <w:rsid w:val="00872B28"/>
    <w:rsid w:val="00875878"/>
    <w:rsid w:val="00881C23"/>
    <w:rsid w:val="0088614F"/>
    <w:rsid w:val="00886C3F"/>
    <w:rsid w:val="00887B28"/>
    <w:rsid w:val="008911A7"/>
    <w:rsid w:val="008918B3"/>
    <w:rsid w:val="00892452"/>
    <w:rsid w:val="00896C81"/>
    <w:rsid w:val="008A11D1"/>
    <w:rsid w:val="008A3B72"/>
    <w:rsid w:val="008A539B"/>
    <w:rsid w:val="008A7504"/>
    <w:rsid w:val="008B1377"/>
    <w:rsid w:val="008B3F44"/>
    <w:rsid w:val="008C2F67"/>
    <w:rsid w:val="008C7A5D"/>
    <w:rsid w:val="008D2E7A"/>
    <w:rsid w:val="008D4225"/>
    <w:rsid w:val="008D51FC"/>
    <w:rsid w:val="008D610E"/>
    <w:rsid w:val="008D7342"/>
    <w:rsid w:val="008E10C7"/>
    <w:rsid w:val="008F0543"/>
    <w:rsid w:val="008F0F50"/>
    <w:rsid w:val="008F1BE7"/>
    <w:rsid w:val="008F328C"/>
    <w:rsid w:val="00901149"/>
    <w:rsid w:val="00906479"/>
    <w:rsid w:val="00910D85"/>
    <w:rsid w:val="0091370F"/>
    <w:rsid w:val="00917579"/>
    <w:rsid w:val="00917748"/>
    <w:rsid w:val="00920566"/>
    <w:rsid w:val="00922F33"/>
    <w:rsid w:val="009266EC"/>
    <w:rsid w:val="0092791F"/>
    <w:rsid w:val="00937300"/>
    <w:rsid w:val="00944D9B"/>
    <w:rsid w:val="009503B9"/>
    <w:rsid w:val="0096159E"/>
    <w:rsid w:val="009620C2"/>
    <w:rsid w:val="00963A7D"/>
    <w:rsid w:val="00965985"/>
    <w:rsid w:val="00966A59"/>
    <w:rsid w:val="009721D7"/>
    <w:rsid w:val="00972E1A"/>
    <w:rsid w:val="0097401F"/>
    <w:rsid w:val="00982FB7"/>
    <w:rsid w:val="00983E28"/>
    <w:rsid w:val="00986063"/>
    <w:rsid w:val="00987A70"/>
    <w:rsid w:val="00991729"/>
    <w:rsid w:val="009A04E5"/>
    <w:rsid w:val="009A5BDE"/>
    <w:rsid w:val="009A7FAC"/>
    <w:rsid w:val="009B1DE2"/>
    <w:rsid w:val="009B2F52"/>
    <w:rsid w:val="009B374A"/>
    <w:rsid w:val="009C0249"/>
    <w:rsid w:val="009C32AF"/>
    <w:rsid w:val="009C6452"/>
    <w:rsid w:val="009D00ED"/>
    <w:rsid w:val="009D22A7"/>
    <w:rsid w:val="009D5DF1"/>
    <w:rsid w:val="009E0E06"/>
    <w:rsid w:val="009E6029"/>
    <w:rsid w:val="009F612E"/>
    <w:rsid w:val="009F6ED5"/>
    <w:rsid w:val="009F7435"/>
    <w:rsid w:val="00A02A42"/>
    <w:rsid w:val="00A037EB"/>
    <w:rsid w:val="00A04443"/>
    <w:rsid w:val="00A05B3F"/>
    <w:rsid w:val="00A06FB1"/>
    <w:rsid w:val="00A144FB"/>
    <w:rsid w:val="00A17106"/>
    <w:rsid w:val="00A1757B"/>
    <w:rsid w:val="00A22AD7"/>
    <w:rsid w:val="00A22D4D"/>
    <w:rsid w:val="00A2643B"/>
    <w:rsid w:val="00A311A5"/>
    <w:rsid w:val="00A3350C"/>
    <w:rsid w:val="00A37943"/>
    <w:rsid w:val="00A44D61"/>
    <w:rsid w:val="00A45348"/>
    <w:rsid w:val="00A60DF2"/>
    <w:rsid w:val="00A6143B"/>
    <w:rsid w:val="00A61A93"/>
    <w:rsid w:val="00A66565"/>
    <w:rsid w:val="00A67CAD"/>
    <w:rsid w:val="00A71580"/>
    <w:rsid w:val="00A73074"/>
    <w:rsid w:val="00A73776"/>
    <w:rsid w:val="00A755BA"/>
    <w:rsid w:val="00A75787"/>
    <w:rsid w:val="00A77A5D"/>
    <w:rsid w:val="00A851EB"/>
    <w:rsid w:val="00A97C45"/>
    <w:rsid w:val="00AA0DEA"/>
    <w:rsid w:val="00AA29E8"/>
    <w:rsid w:val="00AA7651"/>
    <w:rsid w:val="00AB42E7"/>
    <w:rsid w:val="00AC698B"/>
    <w:rsid w:val="00AC6AF8"/>
    <w:rsid w:val="00AD16D4"/>
    <w:rsid w:val="00AD2745"/>
    <w:rsid w:val="00AD489C"/>
    <w:rsid w:val="00AD4C36"/>
    <w:rsid w:val="00AD5636"/>
    <w:rsid w:val="00AE1B44"/>
    <w:rsid w:val="00AE3658"/>
    <w:rsid w:val="00AF0924"/>
    <w:rsid w:val="00AF3753"/>
    <w:rsid w:val="00AF3765"/>
    <w:rsid w:val="00AF5C4C"/>
    <w:rsid w:val="00B01855"/>
    <w:rsid w:val="00B030BA"/>
    <w:rsid w:val="00B03AFE"/>
    <w:rsid w:val="00B0488D"/>
    <w:rsid w:val="00B057DC"/>
    <w:rsid w:val="00B165BF"/>
    <w:rsid w:val="00B17AAD"/>
    <w:rsid w:val="00B230A0"/>
    <w:rsid w:val="00B243E5"/>
    <w:rsid w:val="00B245A7"/>
    <w:rsid w:val="00B24FC4"/>
    <w:rsid w:val="00B2595C"/>
    <w:rsid w:val="00B3034E"/>
    <w:rsid w:val="00B3639A"/>
    <w:rsid w:val="00B41820"/>
    <w:rsid w:val="00B42076"/>
    <w:rsid w:val="00B4502D"/>
    <w:rsid w:val="00B45407"/>
    <w:rsid w:val="00B45F0B"/>
    <w:rsid w:val="00B4614F"/>
    <w:rsid w:val="00B47B70"/>
    <w:rsid w:val="00B560BB"/>
    <w:rsid w:val="00B57076"/>
    <w:rsid w:val="00B63467"/>
    <w:rsid w:val="00B642A0"/>
    <w:rsid w:val="00B65C7C"/>
    <w:rsid w:val="00B65D5C"/>
    <w:rsid w:val="00B6610B"/>
    <w:rsid w:val="00B66704"/>
    <w:rsid w:val="00B72029"/>
    <w:rsid w:val="00B76AF5"/>
    <w:rsid w:val="00B81C8D"/>
    <w:rsid w:val="00B84181"/>
    <w:rsid w:val="00B85FB1"/>
    <w:rsid w:val="00B872B2"/>
    <w:rsid w:val="00B874D0"/>
    <w:rsid w:val="00B87F5D"/>
    <w:rsid w:val="00B921C9"/>
    <w:rsid w:val="00B96B96"/>
    <w:rsid w:val="00BA3FB3"/>
    <w:rsid w:val="00BA6F36"/>
    <w:rsid w:val="00BA71F3"/>
    <w:rsid w:val="00BA7FFB"/>
    <w:rsid w:val="00BB2E72"/>
    <w:rsid w:val="00BB3F6E"/>
    <w:rsid w:val="00BB663A"/>
    <w:rsid w:val="00BB7785"/>
    <w:rsid w:val="00BC7AB1"/>
    <w:rsid w:val="00BD365A"/>
    <w:rsid w:val="00BE1B12"/>
    <w:rsid w:val="00BE7975"/>
    <w:rsid w:val="00BF0E93"/>
    <w:rsid w:val="00BF29BB"/>
    <w:rsid w:val="00BF5384"/>
    <w:rsid w:val="00BF6E25"/>
    <w:rsid w:val="00BF788B"/>
    <w:rsid w:val="00C01ED7"/>
    <w:rsid w:val="00C03E53"/>
    <w:rsid w:val="00C050B5"/>
    <w:rsid w:val="00C14C07"/>
    <w:rsid w:val="00C171ED"/>
    <w:rsid w:val="00C17233"/>
    <w:rsid w:val="00C217B3"/>
    <w:rsid w:val="00C244EB"/>
    <w:rsid w:val="00C30595"/>
    <w:rsid w:val="00C3102A"/>
    <w:rsid w:val="00C35109"/>
    <w:rsid w:val="00C35C49"/>
    <w:rsid w:val="00C41773"/>
    <w:rsid w:val="00C44702"/>
    <w:rsid w:val="00C44783"/>
    <w:rsid w:val="00C465C5"/>
    <w:rsid w:val="00C46C31"/>
    <w:rsid w:val="00C51DF6"/>
    <w:rsid w:val="00C62887"/>
    <w:rsid w:val="00C64314"/>
    <w:rsid w:val="00C702D6"/>
    <w:rsid w:val="00C72FF7"/>
    <w:rsid w:val="00C74D1A"/>
    <w:rsid w:val="00C80AF5"/>
    <w:rsid w:val="00C85300"/>
    <w:rsid w:val="00C87743"/>
    <w:rsid w:val="00C91B35"/>
    <w:rsid w:val="00C93516"/>
    <w:rsid w:val="00C94EFC"/>
    <w:rsid w:val="00C96504"/>
    <w:rsid w:val="00CA1902"/>
    <w:rsid w:val="00CA57DD"/>
    <w:rsid w:val="00CA6F1A"/>
    <w:rsid w:val="00CA708D"/>
    <w:rsid w:val="00CA771C"/>
    <w:rsid w:val="00CB3481"/>
    <w:rsid w:val="00CB3EA0"/>
    <w:rsid w:val="00CB6844"/>
    <w:rsid w:val="00CB712A"/>
    <w:rsid w:val="00CC6F7E"/>
    <w:rsid w:val="00CD04C9"/>
    <w:rsid w:val="00CD0FF8"/>
    <w:rsid w:val="00CD2888"/>
    <w:rsid w:val="00CD484E"/>
    <w:rsid w:val="00CD6BDA"/>
    <w:rsid w:val="00CD6F1B"/>
    <w:rsid w:val="00CE0AA7"/>
    <w:rsid w:val="00CE1608"/>
    <w:rsid w:val="00CE631C"/>
    <w:rsid w:val="00CE6A58"/>
    <w:rsid w:val="00CE6E1E"/>
    <w:rsid w:val="00CF01A1"/>
    <w:rsid w:val="00CF0DB7"/>
    <w:rsid w:val="00CF2889"/>
    <w:rsid w:val="00CF554F"/>
    <w:rsid w:val="00CF594F"/>
    <w:rsid w:val="00CF5AA2"/>
    <w:rsid w:val="00D011A2"/>
    <w:rsid w:val="00D027E6"/>
    <w:rsid w:val="00D02EB4"/>
    <w:rsid w:val="00D03268"/>
    <w:rsid w:val="00D05405"/>
    <w:rsid w:val="00D076DB"/>
    <w:rsid w:val="00D1153D"/>
    <w:rsid w:val="00D11AB9"/>
    <w:rsid w:val="00D21102"/>
    <w:rsid w:val="00D23156"/>
    <w:rsid w:val="00D23C96"/>
    <w:rsid w:val="00D26A35"/>
    <w:rsid w:val="00D3541E"/>
    <w:rsid w:val="00D40BBB"/>
    <w:rsid w:val="00D4684D"/>
    <w:rsid w:val="00D50DA3"/>
    <w:rsid w:val="00D53AA8"/>
    <w:rsid w:val="00D5441A"/>
    <w:rsid w:val="00D56672"/>
    <w:rsid w:val="00D57587"/>
    <w:rsid w:val="00D60F78"/>
    <w:rsid w:val="00D61A7D"/>
    <w:rsid w:val="00D6201F"/>
    <w:rsid w:val="00D644C8"/>
    <w:rsid w:val="00D70C70"/>
    <w:rsid w:val="00D74B84"/>
    <w:rsid w:val="00D85255"/>
    <w:rsid w:val="00D853AB"/>
    <w:rsid w:val="00D858B7"/>
    <w:rsid w:val="00D85CE6"/>
    <w:rsid w:val="00D9378F"/>
    <w:rsid w:val="00D96A6A"/>
    <w:rsid w:val="00D96C98"/>
    <w:rsid w:val="00D9770E"/>
    <w:rsid w:val="00DA2A1C"/>
    <w:rsid w:val="00DA2FEB"/>
    <w:rsid w:val="00DA3FBE"/>
    <w:rsid w:val="00DA4232"/>
    <w:rsid w:val="00DB007B"/>
    <w:rsid w:val="00DB0D85"/>
    <w:rsid w:val="00DB19D6"/>
    <w:rsid w:val="00DB3C14"/>
    <w:rsid w:val="00DB50D0"/>
    <w:rsid w:val="00DB6E46"/>
    <w:rsid w:val="00DC2895"/>
    <w:rsid w:val="00DD03E2"/>
    <w:rsid w:val="00DD2B0E"/>
    <w:rsid w:val="00DD2DDE"/>
    <w:rsid w:val="00DD3219"/>
    <w:rsid w:val="00DD40A5"/>
    <w:rsid w:val="00DD4A95"/>
    <w:rsid w:val="00DD5437"/>
    <w:rsid w:val="00DD7ABA"/>
    <w:rsid w:val="00DE43B1"/>
    <w:rsid w:val="00DE4945"/>
    <w:rsid w:val="00DE7D54"/>
    <w:rsid w:val="00DF0593"/>
    <w:rsid w:val="00DF0A92"/>
    <w:rsid w:val="00DF32C6"/>
    <w:rsid w:val="00DF3BB0"/>
    <w:rsid w:val="00E0076F"/>
    <w:rsid w:val="00E00D8A"/>
    <w:rsid w:val="00E0238F"/>
    <w:rsid w:val="00E02A93"/>
    <w:rsid w:val="00E02B21"/>
    <w:rsid w:val="00E03CE5"/>
    <w:rsid w:val="00E05E67"/>
    <w:rsid w:val="00E07252"/>
    <w:rsid w:val="00E10601"/>
    <w:rsid w:val="00E12599"/>
    <w:rsid w:val="00E15698"/>
    <w:rsid w:val="00E161B1"/>
    <w:rsid w:val="00E203B1"/>
    <w:rsid w:val="00E25EB7"/>
    <w:rsid w:val="00E32B55"/>
    <w:rsid w:val="00E333DC"/>
    <w:rsid w:val="00E43C58"/>
    <w:rsid w:val="00E447EF"/>
    <w:rsid w:val="00E44C6B"/>
    <w:rsid w:val="00E47A7E"/>
    <w:rsid w:val="00E5119E"/>
    <w:rsid w:val="00E56E52"/>
    <w:rsid w:val="00E65739"/>
    <w:rsid w:val="00E66848"/>
    <w:rsid w:val="00E66F7F"/>
    <w:rsid w:val="00E76BE2"/>
    <w:rsid w:val="00E81F9B"/>
    <w:rsid w:val="00E828E1"/>
    <w:rsid w:val="00E85E16"/>
    <w:rsid w:val="00E872FF"/>
    <w:rsid w:val="00E909CF"/>
    <w:rsid w:val="00E91171"/>
    <w:rsid w:val="00EA098A"/>
    <w:rsid w:val="00EA1655"/>
    <w:rsid w:val="00EA330B"/>
    <w:rsid w:val="00EA3E89"/>
    <w:rsid w:val="00EA4490"/>
    <w:rsid w:val="00EA5B86"/>
    <w:rsid w:val="00EA6B45"/>
    <w:rsid w:val="00EA763F"/>
    <w:rsid w:val="00EB1BCE"/>
    <w:rsid w:val="00EB3BCA"/>
    <w:rsid w:val="00EB46DC"/>
    <w:rsid w:val="00EC13E3"/>
    <w:rsid w:val="00EC2198"/>
    <w:rsid w:val="00EC2CB1"/>
    <w:rsid w:val="00EC47FF"/>
    <w:rsid w:val="00EC7958"/>
    <w:rsid w:val="00EE45BB"/>
    <w:rsid w:val="00EE57D1"/>
    <w:rsid w:val="00EE5F33"/>
    <w:rsid w:val="00EF2595"/>
    <w:rsid w:val="00EF3677"/>
    <w:rsid w:val="00EF3C4A"/>
    <w:rsid w:val="00F035CD"/>
    <w:rsid w:val="00F03BE7"/>
    <w:rsid w:val="00F070B7"/>
    <w:rsid w:val="00F1285E"/>
    <w:rsid w:val="00F13012"/>
    <w:rsid w:val="00F17665"/>
    <w:rsid w:val="00F17A12"/>
    <w:rsid w:val="00F23166"/>
    <w:rsid w:val="00F24FBC"/>
    <w:rsid w:val="00F25DBB"/>
    <w:rsid w:val="00F323B2"/>
    <w:rsid w:val="00F3328C"/>
    <w:rsid w:val="00F3527D"/>
    <w:rsid w:val="00F3700C"/>
    <w:rsid w:val="00F37E1A"/>
    <w:rsid w:val="00F42A16"/>
    <w:rsid w:val="00F46239"/>
    <w:rsid w:val="00F478BF"/>
    <w:rsid w:val="00F50809"/>
    <w:rsid w:val="00F536AA"/>
    <w:rsid w:val="00F55168"/>
    <w:rsid w:val="00F57542"/>
    <w:rsid w:val="00F603C1"/>
    <w:rsid w:val="00F622DD"/>
    <w:rsid w:val="00F63B46"/>
    <w:rsid w:val="00F6627B"/>
    <w:rsid w:val="00F66CC4"/>
    <w:rsid w:val="00F708D4"/>
    <w:rsid w:val="00F71EBF"/>
    <w:rsid w:val="00F73121"/>
    <w:rsid w:val="00F7357E"/>
    <w:rsid w:val="00F779D8"/>
    <w:rsid w:val="00F8081E"/>
    <w:rsid w:val="00F819E7"/>
    <w:rsid w:val="00F82655"/>
    <w:rsid w:val="00F8423C"/>
    <w:rsid w:val="00F86003"/>
    <w:rsid w:val="00F920CC"/>
    <w:rsid w:val="00F92836"/>
    <w:rsid w:val="00F92B7C"/>
    <w:rsid w:val="00F944FB"/>
    <w:rsid w:val="00F9489E"/>
    <w:rsid w:val="00F95383"/>
    <w:rsid w:val="00F953DB"/>
    <w:rsid w:val="00F96CBB"/>
    <w:rsid w:val="00FB007C"/>
    <w:rsid w:val="00FB1279"/>
    <w:rsid w:val="00FB2D95"/>
    <w:rsid w:val="00FB3BB5"/>
    <w:rsid w:val="00FC1B6D"/>
    <w:rsid w:val="00FC3D3A"/>
    <w:rsid w:val="00FD294B"/>
    <w:rsid w:val="00FD5D5C"/>
    <w:rsid w:val="00FE5303"/>
    <w:rsid w:val="00FF1220"/>
    <w:rsid w:val="00FF2C60"/>
    <w:rsid w:val="00FF48E9"/>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F2A185-C5EF-4333-B841-2C928B56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DF6"/>
    <w:pPr>
      <w:suppressAutoHyphens/>
    </w:pPr>
    <w:rPr>
      <w:sz w:val="24"/>
    </w:rPr>
  </w:style>
  <w:style w:type="paragraph" w:styleId="Heading1">
    <w:name w:val="heading 1"/>
    <w:basedOn w:val="Normal"/>
    <w:next w:val="Normal"/>
    <w:qFormat/>
    <w:rsid w:val="00C51DF6"/>
    <w:pPr>
      <w:keepNext/>
      <w:outlineLvl w:val="0"/>
    </w:pPr>
    <w:rPr>
      <w:b/>
      <w:i/>
      <w:sz w:val="36"/>
      <w:u w:val="single"/>
    </w:rPr>
  </w:style>
  <w:style w:type="paragraph" w:styleId="Heading2">
    <w:name w:val="heading 2"/>
    <w:basedOn w:val="Normal"/>
    <w:next w:val="Normal"/>
    <w:qFormat/>
    <w:rsid w:val="00C51DF6"/>
    <w:pPr>
      <w:keepNext/>
      <w:outlineLvl w:val="1"/>
    </w:pPr>
  </w:style>
  <w:style w:type="paragraph" w:styleId="Heading3">
    <w:name w:val="heading 3"/>
    <w:basedOn w:val="Normal"/>
    <w:next w:val="Normal"/>
    <w:qFormat/>
    <w:rsid w:val="00C51DF6"/>
    <w:pPr>
      <w:keepNext/>
      <w:outlineLvl w:val="2"/>
    </w:pPr>
    <w:rPr>
      <w:b/>
    </w:rPr>
  </w:style>
  <w:style w:type="paragraph" w:styleId="Heading4">
    <w:name w:val="heading 4"/>
    <w:basedOn w:val="Normal"/>
    <w:next w:val="Normal"/>
    <w:qFormat/>
    <w:rsid w:val="00C51DF6"/>
    <w:pPr>
      <w:keepNext/>
      <w:ind w:left="720" w:firstLine="1"/>
      <w:outlineLvl w:val="3"/>
    </w:pPr>
    <w:rPr>
      <w:b/>
    </w:rPr>
  </w:style>
  <w:style w:type="paragraph" w:styleId="Heading5">
    <w:name w:val="heading 5"/>
    <w:basedOn w:val="Normal"/>
    <w:next w:val="Normal"/>
    <w:qFormat/>
    <w:rsid w:val="00C51DF6"/>
    <w:pPr>
      <w:keepNext/>
      <w:ind w:left="720" w:firstLine="1"/>
      <w:outlineLvl w:val="4"/>
    </w:pPr>
  </w:style>
  <w:style w:type="paragraph" w:styleId="Heading6">
    <w:name w:val="heading 6"/>
    <w:basedOn w:val="Normal"/>
    <w:next w:val="Normal"/>
    <w:qFormat/>
    <w:rsid w:val="00C51DF6"/>
    <w:pPr>
      <w:keepNext/>
      <w:outlineLvl w:val="5"/>
    </w:pPr>
    <w:rPr>
      <w:b/>
      <w:color w:val="FF00FF"/>
    </w:rPr>
  </w:style>
  <w:style w:type="paragraph" w:styleId="Heading7">
    <w:name w:val="heading 7"/>
    <w:basedOn w:val="Normal"/>
    <w:next w:val="Normal"/>
    <w:qFormat/>
    <w:rsid w:val="00C51DF6"/>
    <w:pPr>
      <w:keepNext/>
      <w:outlineLvl w:val="6"/>
    </w:pPr>
    <w:rPr>
      <w:b/>
      <w:color w:val="008080"/>
      <w:sz w:val="30"/>
    </w:rPr>
  </w:style>
  <w:style w:type="paragraph" w:styleId="Heading8">
    <w:name w:val="heading 8"/>
    <w:basedOn w:val="Normal"/>
    <w:next w:val="Normal"/>
    <w:qFormat/>
    <w:rsid w:val="00C51DF6"/>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C51DF6"/>
  </w:style>
  <w:style w:type="character" w:customStyle="1" w:styleId="NumberingSymbols">
    <w:name w:val="Numbering Symbols"/>
    <w:rsid w:val="00C51DF6"/>
  </w:style>
  <w:style w:type="character" w:customStyle="1" w:styleId="WW-NumberingSymbols">
    <w:name w:val="WW-Numbering Symbols"/>
    <w:rsid w:val="00C51DF6"/>
  </w:style>
  <w:style w:type="character" w:customStyle="1" w:styleId="WW-DefaultParagraphFont">
    <w:name w:val="WW-Default Paragraph Font"/>
    <w:rsid w:val="00C51DF6"/>
  </w:style>
  <w:style w:type="character" w:styleId="Hyperlink">
    <w:name w:val="Hyperlink"/>
    <w:uiPriority w:val="99"/>
    <w:rsid w:val="00C51DF6"/>
    <w:rPr>
      <w:color w:val="0000FF"/>
      <w:u w:val="single"/>
    </w:rPr>
  </w:style>
  <w:style w:type="character" w:customStyle="1" w:styleId="WW-Absatz-Standardschriftart1">
    <w:name w:val="WW-Absatz-Standardschriftart1"/>
    <w:rsid w:val="00C51DF6"/>
  </w:style>
  <w:style w:type="character" w:customStyle="1" w:styleId="WW-Absatz-Standardschriftart11">
    <w:name w:val="WW-Absatz-Standardschriftart11"/>
    <w:rsid w:val="00C51DF6"/>
  </w:style>
  <w:style w:type="character" w:customStyle="1" w:styleId="WW-NumberingSymbols1">
    <w:name w:val="WW-Numbering Symbols1"/>
    <w:rsid w:val="00C51DF6"/>
  </w:style>
  <w:style w:type="paragraph" w:styleId="BodyText">
    <w:name w:val="Body Text"/>
    <w:basedOn w:val="Normal"/>
    <w:rsid w:val="00C51DF6"/>
    <w:pPr>
      <w:spacing w:after="120"/>
    </w:pPr>
  </w:style>
  <w:style w:type="paragraph" w:customStyle="1" w:styleId="Heading">
    <w:name w:val="Heading"/>
    <w:basedOn w:val="Normal"/>
    <w:next w:val="BodyText"/>
    <w:rsid w:val="00C51DF6"/>
    <w:pPr>
      <w:keepNext/>
      <w:spacing w:before="240" w:after="120"/>
    </w:pPr>
    <w:rPr>
      <w:rFonts w:ascii="Albany" w:eastAsia="HG Mincho Light J" w:hAnsi="Albany"/>
      <w:sz w:val="28"/>
    </w:rPr>
  </w:style>
  <w:style w:type="paragraph" w:styleId="Title">
    <w:name w:val="Title"/>
    <w:basedOn w:val="Normal"/>
    <w:next w:val="Subtitle"/>
    <w:qFormat/>
    <w:rsid w:val="00C51DF6"/>
    <w:pPr>
      <w:jc w:val="center"/>
    </w:pPr>
    <w:rPr>
      <w:u w:val="single"/>
    </w:rPr>
  </w:style>
  <w:style w:type="paragraph" w:styleId="Subtitle">
    <w:name w:val="Subtitle"/>
    <w:basedOn w:val="Heading"/>
    <w:next w:val="BodyText"/>
    <w:qFormat/>
    <w:rsid w:val="00C51DF6"/>
    <w:pPr>
      <w:jc w:val="center"/>
    </w:pPr>
    <w:rPr>
      <w:i/>
    </w:rPr>
  </w:style>
  <w:style w:type="paragraph" w:customStyle="1" w:styleId="WW-DocumentMap">
    <w:name w:val="WW-Document Map"/>
    <w:basedOn w:val="Normal"/>
    <w:rsid w:val="00C51DF6"/>
    <w:pPr>
      <w:shd w:val="clear" w:color="FFFFFF" w:fill="000080"/>
    </w:pPr>
    <w:rPr>
      <w:rFonts w:ascii="Tahoma" w:hAnsi="Tahoma"/>
    </w:rPr>
  </w:style>
  <w:style w:type="paragraph" w:styleId="Header">
    <w:name w:val="header"/>
    <w:basedOn w:val="Normal"/>
    <w:rsid w:val="00C51DF6"/>
    <w:pPr>
      <w:tabs>
        <w:tab w:val="center" w:pos="4320"/>
        <w:tab w:val="right" w:pos="8640"/>
      </w:tabs>
    </w:pPr>
  </w:style>
  <w:style w:type="paragraph" w:styleId="BodyTextIndent">
    <w:name w:val="Body Text Indent"/>
    <w:basedOn w:val="Normal"/>
    <w:rsid w:val="00C51DF6"/>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rsid w:val="00F622D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025A6B"/>
    <w:rPr>
      <w:rFonts w:ascii="Calibri" w:hAnsi="Calibri"/>
      <w:sz w:val="22"/>
      <w:szCs w:val="22"/>
    </w:rPr>
  </w:style>
  <w:style w:type="paragraph" w:styleId="BalloonText">
    <w:name w:val="Balloon Text"/>
    <w:basedOn w:val="Normal"/>
    <w:link w:val="BalloonTextChar"/>
    <w:rsid w:val="00966A59"/>
    <w:rPr>
      <w:rFonts w:ascii="Segoe UI" w:hAnsi="Segoe UI"/>
      <w:sz w:val="18"/>
      <w:szCs w:val="18"/>
    </w:rPr>
  </w:style>
  <w:style w:type="character" w:customStyle="1" w:styleId="BalloonTextChar">
    <w:name w:val="Balloon Text Char"/>
    <w:link w:val="BalloonText"/>
    <w:rsid w:val="00966A59"/>
    <w:rPr>
      <w:rFonts w:ascii="Segoe UI" w:hAnsi="Segoe UI" w:cs="Segoe UI"/>
      <w:sz w:val="18"/>
      <w:szCs w:val="18"/>
    </w:rPr>
  </w:style>
  <w:style w:type="character" w:customStyle="1" w:styleId="NoSpacingChar">
    <w:name w:val="No Spacing Char"/>
    <w:basedOn w:val="DefaultParagraphFont"/>
    <w:link w:val="NoSpacing"/>
    <w:uiPriority w:val="1"/>
    <w:locked/>
    <w:rsid w:val="002633C1"/>
    <w:rPr>
      <w:rFonts w:ascii="Calibri" w:hAnsi="Calibri"/>
      <w:sz w:val="22"/>
      <w:szCs w:val="22"/>
      <w:lang w:val="en-US" w:eastAsia="en-US" w:bidi="ar-SA"/>
    </w:rPr>
  </w:style>
  <w:style w:type="paragraph" w:customStyle="1" w:styleId="NoSpacing1">
    <w:name w:val="No Spacing1"/>
    <w:uiPriority w:val="1"/>
    <w:qFormat/>
    <w:rsid w:val="002633C1"/>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368459213">
      <w:bodyDiv w:val="1"/>
      <w:marLeft w:val="0"/>
      <w:marRight w:val="0"/>
      <w:marTop w:val="0"/>
      <w:marBottom w:val="0"/>
      <w:divBdr>
        <w:top w:val="none" w:sz="0" w:space="0" w:color="auto"/>
        <w:left w:val="none" w:sz="0" w:space="0" w:color="auto"/>
        <w:bottom w:val="none" w:sz="0" w:space="0" w:color="auto"/>
        <w:right w:val="none" w:sz="0" w:space="0" w:color="auto"/>
      </w:divBdr>
    </w:div>
    <w:div w:id="382212993">
      <w:bodyDiv w:val="1"/>
      <w:marLeft w:val="0"/>
      <w:marRight w:val="0"/>
      <w:marTop w:val="0"/>
      <w:marBottom w:val="0"/>
      <w:divBdr>
        <w:top w:val="none" w:sz="0" w:space="0" w:color="auto"/>
        <w:left w:val="none" w:sz="0" w:space="0" w:color="auto"/>
        <w:bottom w:val="none" w:sz="0" w:space="0" w:color="auto"/>
        <w:right w:val="none" w:sz="0" w:space="0" w:color="auto"/>
      </w:divBdr>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734426917">
      <w:bodyDiv w:val="1"/>
      <w:marLeft w:val="0"/>
      <w:marRight w:val="0"/>
      <w:marTop w:val="0"/>
      <w:marBottom w:val="0"/>
      <w:divBdr>
        <w:top w:val="none" w:sz="0" w:space="0" w:color="auto"/>
        <w:left w:val="none" w:sz="0" w:space="0" w:color="auto"/>
        <w:bottom w:val="none" w:sz="0" w:space="0" w:color="auto"/>
        <w:right w:val="none" w:sz="0" w:space="0" w:color="auto"/>
      </w:divBdr>
    </w:div>
    <w:div w:id="996113999">
      <w:bodyDiv w:val="1"/>
      <w:marLeft w:val="0"/>
      <w:marRight w:val="0"/>
      <w:marTop w:val="0"/>
      <w:marBottom w:val="0"/>
      <w:divBdr>
        <w:top w:val="none" w:sz="0" w:space="0" w:color="auto"/>
        <w:left w:val="none" w:sz="0" w:space="0" w:color="auto"/>
        <w:bottom w:val="none" w:sz="0" w:space="0" w:color="auto"/>
        <w:right w:val="none" w:sz="0" w:space="0" w:color="auto"/>
      </w:divBdr>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377243654">
      <w:bodyDiv w:val="1"/>
      <w:marLeft w:val="0"/>
      <w:marRight w:val="0"/>
      <w:marTop w:val="0"/>
      <w:marBottom w:val="0"/>
      <w:divBdr>
        <w:top w:val="none" w:sz="0" w:space="0" w:color="auto"/>
        <w:left w:val="none" w:sz="0" w:space="0" w:color="auto"/>
        <w:bottom w:val="none" w:sz="0" w:space="0" w:color="auto"/>
        <w:right w:val="none" w:sz="0" w:space="0" w:color="auto"/>
      </w:divBdr>
    </w:div>
    <w:div w:id="1519351803">
      <w:bodyDiv w:val="1"/>
      <w:marLeft w:val="0"/>
      <w:marRight w:val="0"/>
      <w:marTop w:val="0"/>
      <w:marBottom w:val="0"/>
      <w:divBdr>
        <w:top w:val="none" w:sz="0" w:space="0" w:color="auto"/>
        <w:left w:val="none" w:sz="0" w:space="0" w:color="auto"/>
        <w:bottom w:val="none" w:sz="0" w:space="0" w:color="auto"/>
        <w:right w:val="none" w:sz="0" w:space="0" w:color="auto"/>
      </w:divBdr>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 w:id="211597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391F3-3A97-4C82-B026-B73464A6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Dell14</cp:lastModifiedBy>
  <cp:revision>6</cp:revision>
  <cp:lastPrinted>2019-11-30T12:39:00Z</cp:lastPrinted>
  <dcterms:created xsi:type="dcterms:W3CDTF">2019-11-30T13:25:00Z</dcterms:created>
  <dcterms:modified xsi:type="dcterms:W3CDTF">2019-11-30T13:39:00Z</dcterms:modified>
</cp:coreProperties>
</file>